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B69F1" w:rsidRDefault="002D77CA" w:rsidP="009B69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9B69F1" w:rsidRPr="009B69F1">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9B69F1">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9B69F1" w:rsidRDefault="001A25D6"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9B69F1" w:rsidRPr="009B69F1">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w:t>
      </w:r>
      <w:r w:rsidR="009B69F1">
        <w:rPr>
          <w:rFonts w:ascii="Times New Roman" w:eastAsia="Calibri" w:hAnsi="Times New Roman" w:cs="Times New Roman"/>
          <w:bCs/>
          <w:sz w:val="12"/>
          <w:szCs w:val="12"/>
        </w:rPr>
        <w:t xml:space="preserve">йная, земельный участок № 27А, </w:t>
      </w:r>
      <w:r w:rsidR="009B69F1" w:rsidRPr="009B69F1">
        <w:rPr>
          <w:rFonts w:ascii="Times New Roman" w:eastAsia="Calibri" w:hAnsi="Times New Roman" w:cs="Times New Roman"/>
          <w:bCs/>
          <w:sz w:val="12"/>
          <w:szCs w:val="12"/>
        </w:rPr>
        <w:t>площадью 1020  кв.м, с кадастровым номером 63:31:1102001:1991</w:t>
      </w:r>
      <w:r w:rsidR="0024577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9B69F1">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F570B2" w:rsidRDefault="001A25D6"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F570B2" w:rsidRPr="00F570B2">
        <w:rPr>
          <w:rFonts w:ascii="Times New Roman" w:eastAsia="Calibri" w:hAnsi="Times New Roman" w:cs="Times New Roman"/>
          <w:bCs/>
          <w:sz w:val="12"/>
          <w:szCs w:val="12"/>
        </w:rPr>
        <w:t>Сообщение о технической ошибке</w:t>
      </w:r>
      <w:r w:rsidR="00F570B2">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F570B2" w:rsidRDefault="00AB3F30"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F570B2" w:rsidRPr="00F570B2">
        <w:rPr>
          <w:rFonts w:ascii="Times New Roman" w:eastAsia="Calibri" w:hAnsi="Times New Roman" w:cs="Times New Roman"/>
          <w:bCs/>
          <w:sz w:val="12"/>
          <w:szCs w:val="12"/>
        </w:rPr>
        <w:t>ИНФОРМАЦИОННОЕ СООБЩЕНИЕ</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AF0392">
        <w:rPr>
          <w:rFonts w:ascii="Times New Roman" w:eastAsia="Calibri" w:hAnsi="Times New Roman" w:cs="Times New Roman"/>
          <w:bCs/>
          <w:sz w:val="12"/>
          <w:szCs w:val="12"/>
        </w:rPr>
        <w:t>……………………</w:t>
      </w:r>
      <w:r w:rsidR="00F570B2">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303F57" w:rsidRDefault="00F570B2"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A4677">
        <w:rPr>
          <w:rFonts w:ascii="Times New Roman" w:eastAsia="Calibri" w:hAnsi="Times New Roman" w:cs="Times New Roman"/>
          <w:bCs/>
          <w:sz w:val="12"/>
          <w:szCs w:val="12"/>
        </w:rPr>
        <w:t>. П</w:t>
      </w:r>
      <w:r>
        <w:rPr>
          <w:rFonts w:ascii="Times New Roman" w:eastAsia="Calibri" w:hAnsi="Times New Roman" w:cs="Times New Roman"/>
          <w:bCs/>
          <w:sz w:val="12"/>
          <w:szCs w:val="12"/>
        </w:rPr>
        <w:t>роект п</w:t>
      </w:r>
      <w:r w:rsidR="002A4677">
        <w:rPr>
          <w:rFonts w:ascii="Times New Roman" w:eastAsia="Calibri" w:hAnsi="Times New Roman" w:cs="Times New Roman"/>
          <w:bCs/>
          <w:sz w:val="12"/>
          <w:szCs w:val="12"/>
        </w:rPr>
        <w:t xml:space="preserve">остановление администрации сельского поселения </w:t>
      </w:r>
      <w:r w:rsidRPr="00F570B2">
        <w:rPr>
          <w:rFonts w:ascii="Times New Roman" w:eastAsia="Calibri" w:hAnsi="Times New Roman" w:cs="Times New Roman"/>
          <w:bCs/>
          <w:sz w:val="12"/>
          <w:szCs w:val="12"/>
        </w:rPr>
        <w:t xml:space="preserve">Сергиевск </w:t>
      </w:r>
      <w:r w:rsidR="002A4677">
        <w:rPr>
          <w:rFonts w:ascii="Times New Roman" w:eastAsia="Calibri" w:hAnsi="Times New Roman" w:cs="Times New Roman"/>
          <w:bCs/>
          <w:sz w:val="12"/>
          <w:szCs w:val="12"/>
        </w:rPr>
        <w:t>муниципального района Сергиевский</w:t>
      </w:r>
      <w:r w:rsidR="002A4677" w:rsidRPr="002A4677">
        <w:rPr>
          <w:rFonts w:ascii="Times New Roman" w:eastAsia="Calibri" w:hAnsi="Times New Roman" w:cs="Times New Roman"/>
          <w:bCs/>
          <w:sz w:val="12"/>
          <w:szCs w:val="12"/>
        </w:rPr>
        <w:t xml:space="preserve">  Самарской области</w:t>
      </w:r>
      <w:r w:rsidR="002A467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от «»</w:t>
      </w:r>
      <w:r w:rsidR="002A4677">
        <w:rPr>
          <w:rFonts w:ascii="Times New Roman" w:eastAsia="Calibri" w:hAnsi="Times New Roman" w:cs="Times New Roman"/>
          <w:bCs/>
          <w:sz w:val="12"/>
          <w:szCs w:val="12"/>
        </w:rPr>
        <w:t xml:space="preserve"> 2020 года «</w:t>
      </w:r>
      <w:r w:rsidRPr="00F570B2">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1 300 кв.м., расположенного по адресу: Самарская область, Сергиевский район, с.Сергиевск, ул.Молодежная, д.26</w:t>
      </w:r>
      <w:r w:rsidR="002A4677">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F5C69" w:rsidRDefault="004F7455"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4F7455">
        <w:rPr>
          <w:rFonts w:ascii="Times New Roman" w:eastAsia="Calibri" w:hAnsi="Times New Roman" w:cs="Times New Roman"/>
          <w:bCs/>
          <w:sz w:val="12"/>
          <w:szCs w:val="12"/>
        </w:rPr>
        <w:t>Сообщение о технической ошибке</w:t>
      </w:r>
      <w:r>
        <w:rPr>
          <w:rFonts w:ascii="Times New Roman" w:eastAsia="Calibri" w:hAnsi="Times New Roman" w:cs="Times New Roman"/>
          <w:bCs/>
          <w:sz w:val="12"/>
          <w:szCs w:val="12"/>
        </w:rPr>
        <w:t>…………………………………………………………………………………………………………………..4</w:t>
      </w: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E958D1" w:rsidRDefault="00E958D1" w:rsidP="009E1253">
      <w:pPr>
        <w:pStyle w:val="1f1"/>
        <w:shd w:val="clear" w:color="auto" w:fill="auto"/>
        <w:spacing w:before="0" w:line="240" w:lineRule="auto"/>
        <w:ind w:right="60"/>
        <w:jc w:val="both"/>
        <w:rPr>
          <w:sz w:val="12"/>
          <w:szCs w:val="12"/>
          <w:lang w:val="ru-RU"/>
        </w:rPr>
      </w:pPr>
    </w:p>
    <w:p w:rsidR="009B69F1" w:rsidRPr="009B69F1" w:rsidRDefault="009B69F1" w:rsidP="009B69F1">
      <w:pPr>
        <w:pStyle w:val="1f1"/>
        <w:spacing w:before="0" w:line="240" w:lineRule="auto"/>
        <w:ind w:right="60" w:firstLine="284"/>
        <w:jc w:val="center"/>
        <w:rPr>
          <w:sz w:val="12"/>
          <w:szCs w:val="12"/>
          <w:lang w:val="ru-RU"/>
        </w:rPr>
      </w:pPr>
      <w:r w:rsidRPr="009B69F1">
        <w:rPr>
          <w:sz w:val="12"/>
          <w:szCs w:val="12"/>
          <w:lang w:val="ru-RU"/>
        </w:rPr>
        <w:lastRenderedPageBreak/>
        <w:t xml:space="preserve">Заключение о </w:t>
      </w:r>
      <w:r>
        <w:rPr>
          <w:sz w:val="12"/>
          <w:szCs w:val="12"/>
          <w:lang w:val="ru-RU"/>
        </w:rPr>
        <w:t xml:space="preserve">результатах публичных слушаний  </w:t>
      </w:r>
      <w:r w:rsidRPr="009B69F1">
        <w:rPr>
          <w:sz w:val="12"/>
          <w:szCs w:val="12"/>
          <w:lang w:val="ru-RU"/>
        </w:rPr>
        <w:t>в сельском поселении Елшанка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1. </w:t>
      </w:r>
      <w:r w:rsidRPr="009B69F1">
        <w:rPr>
          <w:sz w:val="12"/>
          <w:szCs w:val="12"/>
          <w:lang w:val="ru-RU"/>
        </w:rPr>
        <w:t>Дата оформления заключения: «04» октября 2020 года.</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2. </w:t>
      </w:r>
      <w:r w:rsidRPr="009B69F1">
        <w:rPr>
          <w:sz w:val="12"/>
          <w:szCs w:val="12"/>
          <w:lang w:val="ru-RU"/>
        </w:rPr>
        <w:t>Дата проведения публичных слушаний: с 10.09.2020 г. по 04.10.2020 г.</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3. </w:t>
      </w:r>
      <w:r w:rsidRPr="009B69F1">
        <w:rPr>
          <w:sz w:val="12"/>
          <w:szCs w:val="12"/>
          <w:lang w:val="ru-RU"/>
        </w:rPr>
        <w:t>Место проведения публичных слушаний (место ведения протокола публичных слушаний) в сельском поселении Елшанка  муниципального района Сергиевский Самарской области: 446521, Самарская область, Сергиевский район, с. Елшанка, ул.Кольцовая, 4.</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4. Основание проведения публичных слушаний – оповещение о начале публичных слушаний в виде Постановления Главы сельского поселения Елшанка муниципального района Сергиевский Самарской области от 10 сентября 2020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опубликованное в газете «Сергиевский вестник»  от 10.09.2020 № 76 (472).</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5. Вопрос, вынесенный на публичные слушания – обсуждение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6.</w:t>
      </w:r>
      <w:r w:rsidRPr="009B69F1">
        <w:rPr>
          <w:sz w:val="12"/>
          <w:szCs w:val="12"/>
          <w:lang w:val="ru-RU"/>
        </w:rPr>
        <w:t xml:space="preserve">Собрание участников публичных слушаний по вопросу публичных слушаний проведено в сельском поселения Елшанка муниципального района Сергиевский Самарской области по адресу: </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в селе Елшанка – 17.09.2020 в 14:00 часов по адресу: 446521, Самарская область, Сергиевский район, село Елшанка, улица Кольцовая, 4 - приняли участие 4 (четыре) человека;</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7. Реквизиты Протокола публичных слушаний, на основании которого подготовлено Заключение: «28» сентября 2020 г.</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8. </w:t>
      </w:r>
      <w:r w:rsidRPr="009B69F1">
        <w:rPr>
          <w:sz w:val="12"/>
          <w:szCs w:val="12"/>
          <w:lang w:val="ru-RU"/>
        </w:rPr>
        <w:t>Мнения граждан, являющихся участниками публичных слушаний, жителей сельского поселения Елшанка, постоянно проживающих на территории сельского поселения Елшанка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внесли в Протокол публичных слушаний – 3 (три) человека.</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 Обобщенные сведения, полученные при учете мнений, выраженных жителями сельского поселения  Елшанка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другие мнения, содержащие положительную оценку по вопросу публичных слушаний, высказали – 3 (три) человека.</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9.2. Мнения, содержащие отрицательную оценку по вопросу публичных слушаний, не высказаны.</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не высказаны.</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рекомендуется принять указанный проект в редакции, вы</w:t>
      </w:r>
      <w:r>
        <w:rPr>
          <w:sz w:val="12"/>
          <w:szCs w:val="12"/>
          <w:lang w:val="ru-RU"/>
        </w:rPr>
        <w:t>несенной на публичные слушания.</w:t>
      </w:r>
    </w:p>
    <w:p w:rsidR="009B69F1" w:rsidRPr="009B69F1" w:rsidRDefault="009B69F1" w:rsidP="009B69F1">
      <w:pPr>
        <w:pStyle w:val="1f1"/>
        <w:spacing w:before="0" w:line="240" w:lineRule="auto"/>
        <w:ind w:right="60" w:firstLine="284"/>
        <w:jc w:val="right"/>
        <w:rPr>
          <w:sz w:val="12"/>
          <w:szCs w:val="12"/>
          <w:lang w:val="ru-RU"/>
        </w:rPr>
      </w:pPr>
      <w:r w:rsidRPr="009B69F1">
        <w:rPr>
          <w:sz w:val="12"/>
          <w:szCs w:val="12"/>
          <w:lang w:val="ru-RU"/>
        </w:rPr>
        <w:t>Глава сельского поселения Елшанка</w:t>
      </w:r>
    </w:p>
    <w:p w:rsidR="009B69F1" w:rsidRDefault="009B69F1" w:rsidP="009B69F1">
      <w:pPr>
        <w:pStyle w:val="1f1"/>
        <w:spacing w:before="0" w:line="240" w:lineRule="auto"/>
        <w:ind w:right="60" w:firstLine="284"/>
        <w:jc w:val="right"/>
        <w:rPr>
          <w:sz w:val="12"/>
          <w:szCs w:val="12"/>
          <w:lang w:val="ru-RU"/>
        </w:rPr>
      </w:pPr>
      <w:r w:rsidRPr="009B69F1">
        <w:rPr>
          <w:sz w:val="12"/>
          <w:szCs w:val="12"/>
          <w:lang w:val="ru-RU"/>
        </w:rPr>
        <w:t xml:space="preserve">муниципального района Сергиевский              </w:t>
      </w:r>
    </w:p>
    <w:p w:rsidR="002A4677" w:rsidRDefault="009B69F1" w:rsidP="009B69F1">
      <w:pPr>
        <w:pStyle w:val="1f1"/>
        <w:spacing w:before="0" w:line="240" w:lineRule="auto"/>
        <w:ind w:right="60" w:firstLine="284"/>
        <w:jc w:val="right"/>
        <w:rPr>
          <w:sz w:val="12"/>
          <w:szCs w:val="12"/>
          <w:lang w:val="ru-RU"/>
        </w:rPr>
      </w:pPr>
      <w:r w:rsidRPr="009B69F1">
        <w:rPr>
          <w:sz w:val="12"/>
          <w:szCs w:val="12"/>
          <w:lang w:val="ru-RU"/>
        </w:rPr>
        <w:t xml:space="preserve">                                        С.В.Прокаев</w:t>
      </w:r>
    </w:p>
    <w:p w:rsidR="009B69F1" w:rsidRDefault="009B69F1" w:rsidP="009B69F1">
      <w:pPr>
        <w:pStyle w:val="1f1"/>
        <w:spacing w:before="0" w:line="240" w:lineRule="auto"/>
        <w:ind w:right="60" w:firstLine="284"/>
        <w:jc w:val="right"/>
        <w:rPr>
          <w:sz w:val="12"/>
          <w:szCs w:val="12"/>
          <w:lang w:val="ru-RU"/>
        </w:rPr>
      </w:pPr>
    </w:p>
    <w:p w:rsidR="009B69F1" w:rsidRPr="009B69F1" w:rsidRDefault="009B69F1" w:rsidP="009B69F1">
      <w:pPr>
        <w:pStyle w:val="1f1"/>
        <w:spacing w:before="0" w:line="240" w:lineRule="auto"/>
        <w:ind w:right="60" w:firstLine="284"/>
        <w:jc w:val="center"/>
        <w:rPr>
          <w:sz w:val="12"/>
          <w:szCs w:val="12"/>
          <w:lang w:val="ru-RU"/>
        </w:rPr>
      </w:pPr>
      <w:r w:rsidRPr="009B69F1">
        <w:rPr>
          <w:sz w:val="12"/>
          <w:szCs w:val="12"/>
          <w:lang w:val="ru-RU"/>
        </w:rPr>
        <w:t xml:space="preserve">Заключение о </w:t>
      </w:r>
      <w:r>
        <w:rPr>
          <w:sz w:val="12"/>
          <w:szCs w:val="12"/>
          <w:lang w:val="ru-RU"/>
        </w:rPr>
        <w:t xml:space="preserve">результатах публичных слушаний </w:t>
      </w:r>
      <w:r w:rsidRPr="009B69F1">
        <w:rPr>
          <w:sz w:val="12"/>
          <w:szCs w:val="12"/>
          <w:lang w:val="ru-RU"/>
        </w:rPr>
        <w:t>в городском поселении Суходол муниципального района Сергиевский Самарской области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1. </w:t>
      </w:r>
      <w:r w:rsidRPr="009B69F1">
        <w:rPr>
          <w:sz w:val="12"/>
          <w:szCs w:val="12"/>
          <w:lang w:val="ru-RU"/>
        </w:rPr>
        <w:t>Дата оформления заключения: «04» октября 2020 года.</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2. </w:t>
      </w:r>
      <w:r w:rsidRPr="009B69F1">
        <w:rPr>
          <w:sz w:val="12"/>
          <w:szCs w:val="12"/>
          <w:lang w:val="ru-RU"/>
        </w:rPr>
        <w:t>Дата проведения публичных слушаний: с 10.09.2020 г. по 04.10.2020 г.</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3. </w:t>
      </w:r>
      <w:r w:rsidRPr="009B69F1">
        <w:rPr>
          <w:sz w:val="12"/>
          <w:szCs w:val="12"/>
          <w:lang w:val="ru-RU"/>
        </w:rPr>
        <w:t>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пгт.Суходол, улица Советская, 11.</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4.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10 сентября 2020 года № 8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опубликованное в газете «Сергиевский вестник»  от 10.09.2020 № 76 (472).</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5. Вопрос, вынесенный на публичные слушания – обсуждение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6. Собрание участников публичных слушаний по вопросу публичных слушаний проведено в городском поселении Суходол муниципального района Сергиевский Самарской области по адресу: </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в поселок городского типа Суходол – 17.09.2020 в 14:00 часов по адресу: 446552, Самарская область, Сергиевский район, пгт.Суходол, ул.Советская, 11 - приняли участие 3 (три) человека;</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lastRenderedPageBreak/>
        <w:t>7. Реквизиты Протокола публичных слушаний, на основании которого подготовлено Заключение: «28» сентября 2020 г.</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8. </w:t>
      </w:r>
      <w:r w:rsidRPr="009B69F1">
        <w:rPr>
          <w:sz w:val="12"/>
          <w:szCs w:val="12"/>
          <w:lang w:val="ru-RU"/>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«магазины»,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внесли в Протокол публичных слушаний – 4 (четыре) человека.</w:t>
      </w:r>
    </w:p>
    <w:p w:rsidR="009B69F1" w:rsidRPr="009B69F1" w:rsidRDefault="009B69F1" w:rsidP="009B69F1">
      <w:pPr>
        <w:pStyle w:val="1f1"/>
        <w:spacing w:before="0" w:line="240" w:lineRule="auto"/>
        <w:ind w:right="60" w:firstLine="284"/>
        <w:jc w:val="both"/>
        <w:rPr>
          <w:sz w:val="12"/>
          <w:szCs w:val="12"/>
          <w:lang w:val="ru-RU"/>
        </w:rPr>
      </w:pPr>
      <w:r>
        <w:rPr>
          <w:sz w:val="12"/>
          <w:szCs w:val="12"/>
          <w:lang w:val="ru-RU"/>
        </w:rPr>
        <w:t xml:space="preserve">9. </w:t>
      </w:r>
      <w:r w:rsidRPr="009B69F1">
        <w:rPr>
          <w:sz w:val="12"/>
          <w:szCs w:val="12"/>
          <w:lang w:val="ru-RU"/>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другие мнения, содержащие положительную оценку по вопросу публичных слушаний, высказали – 4 (четыре) человека.</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9.2. Мнения, содержащие отрицательную оценку по вопросу публичных слушаний, не высказаны.</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не высказаны.</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рекомендуется принять указанный проект в редакции, вы</w:t>
      </w:r>
      <w:r>
        <w:rPr>
          <w:sz w:val="12"/>
          <w:szCs w:val="12"/>
          <w:lang w:val="ru-RU"/>
        </w:rPr>
        <w:t>несенной на публичные слушания.</w:t>
      </w:r>
    </w:p>
    <w:p w:rsidR="009B69F1" w:rsidRPr="009B69F1" w:rsidRDefault="009B69F1" w:rsidP="009B69F1">
      <w:pPr>
        <w:pStyle w:val="1f1"/>
        <w:spacing w:before="0" w:line="240" w:lineRule="auto"/>
        <w:ind w:right="60" w:firstLine="284"/>
        <w:jc w:val="right"/>
        <w:rPr>
          <w:sz w:val="12"/>
          <w:szCs w:val="12"/>
          <w:lang w:val="ru-RU"/>
        </w:rPr>
      </w:pPr>
      <w:r w:rsidRPr="009B69F1">
        <w:rPr>
          <w:sz w:val="12"/>
          <w:szCs w:val="12"/>
          <w:lang w:val="ru-RU"/>
        </w:rPr>
        <w:t>Глава городского поселения Суходол</w:t>
      </w:r>
    </w:p>
    <w:p w:rsidR="009B69F1" w:rsidRDefault="009B69F1" w:rsidP="009B69F1">
      <w:pPr>
        <w:pStyle w:val="1f1"/>
        <w:spacing w:before="0" w:line="240" w:lineRule="auto"/>
        <w:ind w:right="60" w:firstLine="284"/>
        <w:jc w:val="right"/>
        <w:rPr>
          <w:sz w:val="12"/>
          <w:szCs w:val="12"/>
          <w:lang w:val="ru-RU"/>
        </w:rPr>
      </w:pPr>
      <w:r w:rsidRPr="009B69F1">
        <w:rPr>
          <w:sz w:val="12"/>
          <w:szCs w:val="12"/>
          <w:lang w:val="ru-RU"/>
        </w:rPr>
        <w:t xml:space="preserve">муниципального района Сергиевский     </w:t>
      </w:r>
    </w:p>
    <w:p w:rsidR="009B69F1" w:rsidRDefault="009B69F1" w:rsidP="009B69F1">
      <w:pPr>
        <w:pStyle w:val="1f1"/>
        <w:spacing w:before="0" w:line="240" w:lineRule="auto"/>
        <w:ind w:right="60" w:firstLine="284"/>
        <w:jc w:val="right"/>
        <w:rPr>
          <w:sz w:val="12"/>
          <w:szCs w:val="12"/>
          <w:lang w:val="ru-RU"/>
        </w:rPr>
      </w:pPr>
      <w:r w:rsidRPr="009B69F1">
        <w:rPr>
          <w:sz w:val="12"/>
          <w:szCs w:val="12"/>
          <w:lang w:val="ru-RU"/>
        </w:rPr>
        <w:t xml:space="preserve">                                         Сапрыкин В.В.</w:t>
      </w:r>
    </w:p>
    <w:p w:rsidR="009B69F1" w:rsidRDefault="009B69F1" w:rsidP="009B69F1">
      <w:pPr>
        <w:pStyle w:val="1f1"/>
        <w:spacing w:before="0" w:line="240" w:lineRule="auto"/>
        <w:ind w:right="60" w:firstLine="284"/>
        <w:jc w:val="right"/>
        <w:rPr>
          <w:sz w:val="12"/>
          <w:szCs w:val="12"/>
          <w:lang w:val="ru-RU"/>
        </w:rPr>
      </w:pPr>
    </w:p>
    <w:p w:rsidR="009B69F1" w:rsidRPr="009B69F1" w:rsidRDefault="009B69F1" w:rsidP="009B69F1">
      <w:pPr>
        <w:pStyle w:val="1f1"/>
        <w:spacing w:before="0" w:line="240" w:lineRule="auto"/>
        <w:ind w:right="60" w:firstLine="284"/>
        <w:jc w:val="center"/>
        <w:rPr>
          <w:sz w:val="12"/>
          <w:szCs w:val="12"/>
          <w:lang w:val="ru-RU"/>
        </w:rPr>
      </w:pPr>
      <w:r w:rsidRPr="009B69F1">
        <w:rPr>
          <w:sz w:val="12"/>
          <w:szCs w:val="12"/>
          <w:lang w:val="ru-RU"/>
        </w:rPr>
        <w:t>Сообщение о технической ошибке</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 xml:space="preserve">В решении собрания представителей сельского поселении Серноводск муниципального района Сергиевский Самарской области №5 от 25.09.2020 г. «О конкурсе на замещение должности Главы сельского поселения  Серноводск муниципального района Сергиевский  Самарской области», опубликованного в газете «Сергиевский вестник» от 28.09.2020 г. №84 (480),  допущена техническая ошибка: пункт 2.4. и 2.5. следует читать в следующей редакции: </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«2.4. Конкурс проводится по следующему адресу: 446533, Самарская область, Сергиевский район, п.Серноводск ул.Советская, 61</w:t>
      </w:r>
    </w:p>
    <w:p w:rsidR="009B69F1" w:rsidRPr="009B69F1" w:rsidRDefault="009B69F1" w:rsidP="009B69F1">
      <w:pPr>
        <w:pStyle w:val="1f1"/>
        <w:spacing w:before="0" w:line="240" w:lineRule="auto"/>
        <w:ind w:right="60" w:firstLine="284"/>
        <w:jc w:val="both"/>
        <w:rPr>
          <w:sz w:val="12"/>
          <w:szCs w:val="12"/>
          <w:lang w:val="ru-RU"/>
        </w:rPr>
      </w:pPr>
      <w:r w:rsidRPr="009B69F1">
        <w:rPr>
          <w:sz w:val="12"/>
          <w:szCs w:val="12"/>
          <w:lang w:val="ru-RU"/>
        </w:rPr>
        <w:t>2.5. Прием документов от кандидатов для участия в конкурсе осуществлять с 30.09.2020 года по 19.10.2020 года по адресу: Самарская область, Сергиевский район, п.Серноводск ул.Советская, 61 с понедельника по пятницу с 8.00 до 17.00 в кабинете №3»,</w:t>
      </w:r>
    </w:p>
    <w:p w:rsidR="009B69F1" w:rsidRDefault="009B69F1" w:rsidP="009B69F1">
      <w:pPr>
        <w:pStyle w:val="1f1"/>
        <w:spacing w:before="0" w:line="240" w:lineRule="auto"/>
        <w:ind w:right="60" w:firstLine="284"/>
        <w:jc w:val="both"/>
        <w:rPr>
          <w:sz w:val="12"/>
          <w:szCs w:val="12"/>
          <w:lang w:val="ru-RU"/>
        </w:rPr>
      </w:pPr>
      <w:r w:rsidRPr="009B69F1">
        <w:rPr>
          <w:sz w:val="12"/>
          <w:szCs w:val="12"/>
          <w:lang w:val="ru-RU"/>
        </w:rPr>
        <w:t>в газете «Сергиевский вестник» от 22.09.2020 г. №80 (476),  допущена техническая ошибка: в пунктах  6 и 7 Содержания слово «п. Кутуховский»  следует читать в следующей редакции: «п. Кутузовский».</w:t>
      </w:r>
    </w:p>
    <w:p w:rsidR="00F570B2" w:rsidRDefault="00F570B2" w:rsidP="009B69F1">
      <w:pPr>
        <w:pStyle w:val="1f1"/>
        <w:spacing w:before="0" w:line="240" w:lineRule="auto"/>
        <w:ind w:right="60" w:firstLine="284"/>
        <w:jc w:val="both"/>
        <w:rPr>
          <w:sz w:val="12"/>
          <w:szCs w:val="12"/>
          <w:lang w:val="ru-RU"/>
        </w:rPr>
      </w:pP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ИНФОРМАЦИОННОЕ СООБЩЕНИЕ</w:t>
      </w:r>
    </w:p>
    <w:p w:rsidR="00F570B2" w:rsidRDefault="00F570B2" w:rsidP="00F570B2">
      <w:pPr>
        <w:pStyle w:val="1f1"/>
        <w:spacing w:before="0" w:line="240" w:lineRule="auto"/>
        <w:ind w:right="60" w:firstLine="284"/>
        <w:jc w:val="both"/>
        <w:rPr>
          <w:sz w:val="12"/>
          <w:szCs w:val="12"/>
          <w:lang w:val="ru-RU"/>
        </w:rPr>
      </w:pPr>
      <w:r w:rsidRPr="00F570B2">
        <w:rPr>
          <w:sz w:val="12"/>
          <w:szCs w:val="12"/>
          <w:lang w:val="ru-RU"/>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 муниципального района Сергиевский Самарской области № 18 от 28.09.2020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кв.м., расположенного по адресу: Самарская область, Сергиевский район, с.Сергиевск, ул.Молодежная, д.26»,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кв.м., расположенного по адресу: Самарская область, Сергиевский район, с.Сергиевск, ул.Молодежная, д.26»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F570B2" w:rsidRDefault="00F570B2" w:rsidP="00F570B2">
      <w:pPr>
        <w:pStyle w:val="1f1"/>
        <w:spacing w:before="0" w:line="240" w:lineRule="auto"/>
        <w:ind w:right="60" w:firstLine="284"/>
        <w:jc w:val="both"/>
        <w:rPr>
          <w:sz w:val="12"/>
          <w:szCs w:val="12"/>
          <w:lang w:val="ru-RU"/>
        </w:rPr>
      </w:pPr>
    </w:p>
    <w:p w:rsidR="00F570B2" w:rsidRDefault="00F570B2" w:rsidP="00F570B2">
      <w:pPr>
        <w:pStyle w:val="1f1"/>
        <w:spacing w:before="0" w:line="240" w:lineRule="auto"/>
        <w:ind w:right="60" w:firstLine="284"/>
        <w:jc w:val="right"/>
        <w:rPr>
          <w:sz w:val="12"/>
          <w:szCs w:val="12"/>
          <w:lang w:val="ru-RU"/>
        </w:rPr>
      </w:pPr>
      <w:r w:rsidRPr="00F570B2">
        <w:rPr>
          <w:sz w:val="12"/>
          <w:szCs w:val="12"/>
          <w:lang w:val="ru-RU"/>
        </w:rPr>
        <w:t>ПРОЕКТ</w:t>
      </w: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Администрация</w:t>
      </w: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сельского поселения Сергиевск</w:t>
      </w: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муниципального района Сергиевский</w:t>
      </w: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Самарской области</w:t>
      </w:r>
    </w:p>
    <w:p w:rsidR="00F570B2" w:rsidRPr="00F570B2" w:rsidRDefault="00F570B2" w:rsidP="00F570B2">
      <w:pPr>
        <w:pStyle w:val="1f1"/>
        <w:spacing w:before="0" w:line="240" w:lineRule="auto"/>
        <w:ind w:right="60" w:firstLine="284"/>
        <w:jc w:val="center"/>
        <w:rPr>
          <w:sz w:val="12"/>
          <w:szCs w:val="12"/>
          <w:lang w:val="ru-RU"/>
        </w:rPr>
      </w:pPr>
      <w:r w:rsidRPr="00F570B2">
        <w:rPr>
          <w:sz w:val="12"/>
          <w:szCs w:val="12"/>
          <w:lang w:val="ru-RU"/>
        </w:rPr>
        <w:t>ПОСТАНОВЛЕНИЕ</w:t>
      </w:r>
    </w:p>
    <w:p w:rsidR="00F570B2" w:rsidRDefault="00F570B2" w:rsidP="00F570B2">
      <w:pPr>
        <w:pStyle w:val="1f1"/>
        <w:spacing w:before="0" w:line="240" w:lineRule="auto"/>
        <w:ind w:right="60" w:firstLine="284"/>
        <w:rPr>
          <w:sz w:val="12"/>
          <w:szCs w:val="12"/>
          <w:lang w:val="ru-RU"/>
        </w:rPr>
      </w:pPr>
      <w:r w:rsidRPr="00F570B2">
        <w:rPr>
          <w:sz w:val="12"/>
          <w:szCs w:val="12"/>
          <w:lang w:val="ru-RU"/>
        </w:rPr>
        <w:t xml:space="preserve"> «__» ______ 2020 г. </w:t>
      </w:r>
      <w:r>
        <w:rPr>
          <w:sz w:val="12"/>
          <w:szCs w:val="12"/>
          <w:lang w:val="ru-RU"/>
        </w:rPr>
        <w:t xml:space="preserve">                                                                                                                                                                                                </w:t>
      </w:r>
      <w:r w:rsidRPr="00F570B2">
        <w:rPr>
          <w:sz w:val="12"/>
          <w:szCs w:val="12"/>
          <w:lang w:val="ru-RU"/>
        </w:rPr>
        <w:t>№ __</w:t>
      </w:r>
    </w:p>
    <w:p w:rsidR="00F570B2" w:rsidRDefault="00F570B2" w:rsidP="00F570B2">
      <w:pPr>
        <w:pStyle w:val="1f1"/>
        <w:spacing w:before="0" w:line="240" w:lineRule="auto"/>
        <w:ind w:right="60" w:firstLine="284"/>
        <w:jc w:val="center"/>
        <w:rPr>
          <w:sz w:val="12"/>
          <w:szCs w:val="12"/>
          <w:lang w:val="ru-RU"/>
        </w:rPr>
      </w:pPr>
      <w:r w:rsidRPr="00F570B2">
        <w:rPr>
          <w:sz w:val="12"/>
          <w:szCs w:val="12"/>
          <w:lang w:val="ru-RU"/>
        </w:rPr>
        <w:t>О предоставле</w:t>
      </w:r>
      <w:r>
        <w:rPr>
          <w:sz w:val="12"/>
          <w:szCs w:val="12"/>
          <w:lang w:val="ru-RU"/>
        </w:rPr>
        <w:t xml:space="preserve">нии разрешения на </w:t>
      </w:r>
      <w:r w:rsidRPr="00F570B2">
        <w:rPr>
          <w:sz w:val="12"/>
          <w:szCs w:val="12"/>
          <w:lang w:val="ru-RU"/>
        </w:rPr>
        <w:t>откл</w:t>
      </w:r>
      <w:r>
        <w:rPr>
          <w:sz w:val="12"/>
          <w:szCs w:val="12"/>
          <w:lang w:val="ru-RU"/>
        </w:rPr>
        <w:t>онение от предельных параметров разрешенного строительства,</w:t>
      </w:r>
      <w:r w:rsidRPr="00F570B2">
        <w:rPr>
          <w:sz w:val="12"/>
          <w:szCs w:val="12"/>
          <w:lang w:val="ru-RU"/>
        </w:rPr>
        <w:t xml:space="preserve"> реко</w:t>
      </w:r>
      <w:r>
        <w:rPr>
          <w:sz w:val="12"/>
          <w:szCs w:val="12"/>
          <w:lang w:val="ru-RU"/>
        </w:rPr>
        <w:t>нструкции объектов капитального</w:t>
      </w:r>
      <w:r w:rsidRPr="00F570B2">
        <w:rPr>
          <w:sz w:val="12"/>
          <w:szCs w:val="12"/>
          <w:lang w:val="ru-RU"/>
        </w:rPr>
        <w:t xml:space="preserve"> строи</w:t>
      </w:r>
      <w:r>
        <w:rPr>
          <w:sz w:val="12"/>
          <w:szCs w:val="12"/>
          <w:lang w:val="ru-RU"/>
        </w:rPr>
        <w:t>тельства для земельного участка</w:t>
      </w:r>
      <w:r w:rsidRPr="00F570B2">
        <w:rPr>
          <w:sz w:val="12"/>
          <w:szCs w:val="12"/>
          <w:lang w:val="ru-RU"/>
        </w:rPr>
        <w:t xml:space="preserve"> с кадастро</w:t>
      </w:r>
      <w:r>
        <w:rPr>
          <w:sz w:val="12"/>
          <w:szCs w:val="12"/>
          <w:lang w:val="ru-RU"/>
        </w:rPr>
        <w:t xml:space="preserve">вым номером 63:31:0702009:407, </w:t>
      </w:r>
      <w:r w:rsidRPr="00F570B2">
        <w:rPr>
          <w:sz w:val="12"/>
          <w:szCs w:val="12"/>
          <w:lang w:val="ru-RU"/>
        </w:rPr>
        <w:t>площад</w:t>
      </w:r>
      <w:r>
        <w:rPr>
          <w:sz w:val="12"/>
          <w:szCs w:val="12"/>
          <w:lang w:val="ru-RU"/>
        </w:rPr>
        <w:t xml:space="preserve">ью 1 300 кв.м., расположенного </w:t>
      </w:r>
      <w:r w:rsidRPr="00F570B2">
        <w:rPr>
          <w:sz w:val="12"/>
          <w:szCs w:val="12"/>
          <w:lang w:val="ru-RU"/>
        </w:rPr>
        <w:t>по адресу:</w:t>
      </w:r>
      <w:r>
        <w:rPr>
          <w:sz w:val="12"/>
          <w:szCs w:val="12"/>
          <w:lang w:val="ru-RU"/>
        </w:rPr>
        <w:t xml:space="preserve"> Самарская область, Сергиевский </w:t>
      </w:r>
      <w:r w:rsidRPr="00F570B2">
        <w:rPr>
          <w:sz w:val="12"/>
          <w:szCs w:val="12"/>
          <w:lang w:val="ru-RU"/>
        </w:rPr>
        <w:t>район, с.Сергиевск, ул.Молодежная, д.26</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Рассмотрев заявление Ромашовой Марины Олеговны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sz w:val="12"/>
          <w:szCs w:val="12"/>
          <w:lang w:val="ru-RU"/>
        </w:rPr>
        <w:t>а Сергиевский Самарской области</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ПОСТАНОВЛЯЕТ:</w:t>
      </w:r>
    </w:p>
    <w:p w:rsidR="00F570B2" w:rsidRPr="00F570B2" w:rsidRDefault="00F570B2" w:rsidP="00F570B2">
      <w:pPr>
        <w:pStyle w:val="1f1"/>
        <w:spacing w:before="0" w:line="240" w:lineRule="auto"/>
        <w:ind w:right="60" w:firstLine="284"/>
        <w:jc w:val="both"/>
        <w:rPr>
          <w:sz w:val="12"/>
          <w:szCs w:val="12"/>
          <w:lang w:val="ru-RU"/>
        </w:rPr>
      </w:pPr>
      <w:r>
        <w:rPr>
          <w:sz w:val="12"/>
          <w:szCs w:val="12"/>
          <w:lang w:val="ru-RU"/>
        </w:rPr>
        <w:t xml:space="preserve">1. </w:t>
      </w:r>
      <w:r w:rsidRPr="00F570B2">
        <w:rPr>
          <w:sz w:val="12"/>
          <w:szCs w:val="12"/>
          <w:lang w:val="ru-RU"/>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кв.м., расположенного по адресу: Самарская область, Сергиевский район, с.Сергиевск, ул.Молодежная, д.26.</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lastRenderedPageBreak/>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63:31:0702009:407, площадью 1300 кв.м., расположенного по адресу: Самарская область, Сергиевский район, с.Сергиевск, ул.Молодежная, д.26, с установлением следующих значений параметров: </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 xml:space="preserve">- уменьшение минимального отступа от границ земельного участка до отдельно стоящих зданий, с 3 метров до 1,5 метров. </w:t>
      </w:r>
    </w:p>
    <w:p w:rsidR="00F570B2" w:rsidRPr="00F570B2" w:rsidRDefault="00F570B2" w:rsidP="00F570B2">
      <w:pPr>
        <w:pStyle w:val="1f1"/>
        <w:spacing w:before="0" w:line="240" w:lineRule="auto"/>
        <w:ind w:right="60" w:firstLine="284"/>
        <w:jc w:val="both"/>
        <w:rPr>
          <w:sz w:val="12"/>
          <w:szCs w:val="12"/>
          <w:lang w:val="ru-RU"/>
        </w:rPr>
      </w:pPr>
      <w:r>
        <w:rPr>
          <w:sz w:val="12"/>
          <w:szCs w:val="12"/>
          <w:lang w:val="ru-RU"/>
        </w:rPr>
        <w:t xml:space="preserve">3. </w:t>
      </w:r>
      <w:r w:rsidRPr="00F570B2">
        <w:rPr>
          <w:sz w:val="12"/>
          <w:szCs w:val="12"/>
          <w:lang w:val="ru-RU"/>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 xml:space="preserve">5. Настоящее Постановление вступает в силу со дня его официального опубликования. </w:t>
      </w:r>
    </w:p>
    <w:p w:rsidR="00F570B2" w:rsidRPr="00F570B2" w:rsidRDefault="00F570B2" w:rsidP="00F570B2">
      <w:pPr>
        <w:pStyle w:val="1f1"/>
        <w:spacing w:before="0" w:line="240" w:lineRule="auto"/>
        <w:ind w:right="60" w:firstLine="284"/>
        <w:jc w:val="both"/>
        <w:rPr>
          <w:sz w:val="12"/>
          <w:szCs w:val="12"/>
          <w:lang w:val="ru-RU"/>
        </w:rPr>
      </w:pPr>
      <w:r w:rsidRPr="00F570B2">
        <w:rPr>
          <w:sz w:val="12"/>
          <w:szCs w:val="12"/>
          <w:lang w:val="ru-RU"/>
        </w:rPr>
        <w:t>6. Контроль за выполнением настоящего По</w:t>
      </w:r>
      <w:r>
        <w:rPr>
          <w:sz w:val="12"/>
          <w:szCs w:val="12"/>
          <w:lang w:val="ru-RU"/>
        </w:rPr>
        <w:t xml:space="preserve">становления оставляю за собой. </w:t>
      </w:r>
    </w:p>
    <w:p w:rsidR="00F570B2" w:rsidRPr="00F570B2" w:rsidRDefault="00F570B2" w:rsidP="00F570B2">
      <w:pPr>
        <w:pStyle w:val="1f1"/>
        <w:spacing w:before="0" w:line="240" w:lineRule="auto"/>
        <w:ind w:right="60" w:firstLine="284"/>
        <w:jc w:val="right"/>
        <w:rPr>
          <w:sz w:val="12"/>
          <w:szCs w:val="12"/>
          <w:lang w:val="ru-RU"/>
        </w:rPr>
      </w:pPr>
      <w:r w:rsidRPr="00F570B2">
        <w:rPr>
          <w:sz w:val="12"/>
          <w:szCs w:val="12"/>
          <w:lang w:val="ru-RU"/>
        </w:rPr>
        <w:t>Глава   сельского поселения Сергиевск</w:t>
      </w:r>
    </w:p>
    <w:p w:rsidR="00F570B2" w:rsidRDefault="00F570B2" w:rsidP="00F570B2">
      <w:pPr>
        <w:pStyle w:val="1f1"/>
        <w:spacing w:before="0" w:line="240" w:lineRule="auto"/>
        <w:ind w:right="60" w:firstLine="284"/>
        <w:jc w:val="right"/>
        <w:rPr>
          <w:sz w:val="12"/>
          <w:szCs w:val="12"/>
          <w:lang w:val="ru-RU"/>
        </w:rPr>
      </w:pPr>
      <w:r w:rsidRPr="00F570B2">
        <w:rPr>
          <w:sz w:val="12"/>
          <w:szCs w:val="12"/>
          <w:lang w:val="ru-RU"/>
        </w:rPr>
        <w:t xml:space="preserve">муниципального района Сергиевский                          </w:t>
      </w:r>
    </w:p>
    <w:p w:rsidR="00F570B2" w:rsidRDefault="00F570B2" w:rsidP="00F570B2">
      <w:pPr>
        <w:pStyle w:val="1f1"/>
        <w:spacing w:before="0" w:line="240" w:lineRule="auto"/>
        <w:ind w:right="60" w:firstLine="284"/>
        <w:jc w:val="right"/>
        <w:rPr>
          <w:sz w:val="12"/>
          <w:szCs w:val="12"/>
          <w:lang w:val="ru-RU"/>
        </w:rPr>
      </w:pPr>
      <w:r w:rsidRPr="00F570B2">
        <w:rPr>
          <w:sz w:val="12"/>
          <w:szCs w:val="12"/>
          <w:lang w:val="ru-RU"/>
        </w:rPr>
        <w:t xml:space="preserve">                                     М.М.Арчибасов</w:t>
      </w:r>
    </w:p>
    <w:p w:rsidR="004F7455" w:rsidRDefault="004F7455" w:rsidP="004F7455">
      <w:pPr>
        <w:pStyle w:val="1f1"/>
        <w:spacing w:before="0" w:line="240" w:lineRule="auto"/>
        <w:ind w:right="60" w:firstLine="284"/>
        <w:jc w:val="center"/>
        <w:rPr>
          <w:sz w:val="12"/>
          <w:szCs w:val="12"/>
          <w:lang w:val="ru-RU"/>
        </w:rPr>
      </w:pPr>
    </w:p>
    <w:p w:rsidR="004F7455" w:rsidRPr="004F7455" w:rsidRDefault="004F7455" w:rsidP="004F7455">
      <w:pPr>
        <w:pStyle w:val="1f1"/>
        <w:spacing w:before="0" w:line="240" w:lineRule="auto"/>
        <w:ind w:right="60" w:firstLine="284"/>
        <w:jc w:val="center"/>
        <w:rPr>
          <w:sz w:val="12"/>
          <w:szCs w:val="12"/>
          <w:lang w:val="ru-RU"/>
        </w:rPr>
      </w:pPr>
      <w:r w:rsidRPr="004F7455">
        <w:rPr>
          <w:sz w:val="12"/>
          <w:szCs w:val="12"/>
          <w:lang w:val="ru-RU"/>
        </w:rPr>
        <w:t>Сообщение о технической ошибке</w:t>
      </w:r>
    </w:p>
    <w:p w:rsidR="004F7455" w:rsidRPr="004F7455" w:rsidRDefault="004F7455" w:rsidP="004F7455">
      <w:pPr>
        <w:pStyle w:val="1f1"/>
        <w:spacing w:before="0" w:line="240" w:lineRule="auto"/>
        <w:ind w:right="60" w:firstLine="284"/>
        <w:jc w:val="both"/>
        <w:rPr>
          <w:sz w:val="12"/>
          <w:szCs w:val="12"/>
          <w:lang w:val="ru-RU"/>
        </w:rPr>
      </w:pPr>
      <w:r w:rsidRPr="004F7455">
        <w:rPr>
          <w:sz w:val="12"/>
          <w:szCs w:val="12"/>
          <w:lang w:val="ru-RU"/>
        </w:rPr>
        <w:t xml:space="preserve">В решении Собрания представителей муниципального района Сергиевский Самарской области №05 от 30.09.2020 г. «О конкурсе на замещение должности Главы муниципального района </w:t>
      </w:r>
      <w:r w:rsidRPr="004F7455">
        <w:rPr>
          <w:sz w:val="12"/>
          <w:szCs w:val="12"/>
          <w:lang w:val="ru-RU"/>
        </w:rPr>
        <w:t>Сергиевский Самарской</w:t>
      </w:r>
      <w:r w:rsidRPr="004F7455">
        <w:rPr>
          <w:sz w:val="12"/>
          <w:szCs w:val="12"/>
          <w:lang w:val="ru-RU"/>
        </w:rPr>
        <w:t xml:space="preserve"> области», опубликованного в газете «Сергиевский вестник» от 01.10.2020 г. 87(483</w:t>
      </w:r>
      <w:r w:rsidRPr="004F7455">
        <w:rPr>
          <w:sz w:val="12"/>
          <w:szCs w:val="12"/>
          <w:lang w:val="ru-RU"/>
        </w:rPr>
        <w:t>), допущена</w:t>
      </w:r>
      <w:r w:rsidRPr="004F7455">
        <w:rPr>
          <w:sz w:val="12"/>
          <w:szCs w:val="12"/>
          <w:lang w:val="ru-RU"/>
        </w:rPr>
        <w:t xml:space="preserve"> техническая ошибка: подпункт 3 пункта 2.2 следует читать в следующей редакции: </w:t>
      </w:r>
    </w:p>
    <w:p w:rsidR="004F7455" w:rsidRPr="004F7455" w:rsidRDefault="004F7455" w:rsidP="004F7455">
      <w:pPr>
        <w:pStyle w:val="1f1"/>
        <w:spacing w:before="0" w:line="240" w:lineRule="auto"/>
        <w:ind w:right="60" w:firstLine="284"/>
        <w:jc w:val="both"/>
        <w:rPr>
          <w:sz w:val="12"/>
          <w:szCs w:val="12"/>
          <w:lang w:val="ru-RU"/>
        </w:rPr>
      </w:pPr>
      <w:r w:rsidRPr="004F7455">
        <w:rPr>
          <w:sz w:val="12"/>
          <w:szCs w:val="12"/>
          <w:lang w:val="ru-RU"/>
        </w:rPr>
        <w:t>«3)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F7455" w:rsidRDefault="004F7455" w:rsidP="004F7455">
      <w:pPr>
        <w:pStyle w:val="1f1"/>
        <w:spacing w:before="0" w:line="240" w:lineRule="auto"/>
        <w:ind w:right="60" w:firstLine="284"/>
        <w:jc w:val="both"/>
        <w:rPr>
          <w:sz w:val="12"/>
          <w:szCs w:val="12"/>
          <w:lang w:val="ru-RU"/>
        </w:rPr>
      </w:pPr>
    </w:p>
    <w:p w:rsidR="004F7455" w:rsidRDefault="004F7455" w:rsidP="004F7455">
      <w:pPr>
        <w:pStyle w:val="1f1"/>
        <w:spacing w:before="0" w:line="240" w:lineRule="auto"/>
        <w:ind w:right="60" w:firstLine="284"/>
        <w:jc w:val="both"/>
        <w:rPr>
          <w:sz w:val="12"/>
          <w:szCs w:val="12"/>
          <w:lang w:val="ru-RU"/>
        </w:rPr>
      </w:pPr>
    </w:p>
    <w:tbl>
      <w:tblPr>
        <w:tblpPr w:leftFromText="180" w:rightFromText="18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F7455" w:rsidRPr="003E1C77" w:rsidTr="004F745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7455" w:rsidRPr="003E1C77" w:rsidRDefault="004F7455" w:rsidP="004F7455">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F7455" w:rsidRPr="003E1C77" w:rsidRDefault="004F7455" w:rsidP="004F745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7455" w:rsidRPr="003E1C77" w:rsidRDefault="004F7455" w:rsidP="004F7455">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04.10</w:t>
            </w:r>
            <w:r w:rsidRPr="003E1C77">
              <w:rPr>
                <w:rFonts w:ascii="Times New Roman" w:eastAsia="Calibri" w:hAnsi="Times New Roman" w:cs="Times New Roman"/>
                <w:sz w:val="12"/>
                <w:szCs w:val="12"/>
              </w:rPr>
              <w:t>.2020 г.</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4F7455" w:rsidRPr="003E1C77" w:rsidRDefault="004F7455" w:rsidP="004F745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F7455" w:rsidRDefault="004F7455" w:rsidP="004F7455">
      <w:pPr>
        <w:pStyle w:val="1f1"/>
        <w:spacing w:before="0" w:line="240" w:lineRule="auto"/>
        <w:ind w:right="60" w:firstLine="284"/>
        <w:jc w:val="both"/>
        <w:rPr>
          <w:sz w:val="12"/>
          <w:szCs w:val="12"/>
          <w:lang w:val="ru-RU"/>
        </w:rPr>
      </w:pPr>
    </w:p>
    <w:p w:rsidR="004F7455" w:rsidRDefault="004F7455" w:rsidP="004F7455">
      <w:pPr>
        <w:pStyle w:val="1f1"/>
        <w:spacing w:before="0" w:line="240" w:lineRule="auto"/>
        <w:ind w:right="60" w:firstLine="284"/>
        <w:jc w:val="both"/>
        <w:rPr>
          <w:sz w:val="12"/>
          <w:szCs w:val="12"/>
          <w:lang w:val="ru-RU"/>
        </w:rPr>
      </w:pPr>
    </w:p>
    <w:p w:rsidR="004F7455" w:rsidRDefault="004F7455" w:rsidP="004F7455">
      <w:pPr>
        <w:pStyle w:val="1f1"/>
        <w:spacing w:before="0" w:line="240" w:lineRule="auto"/>
        <w:ind w:right="60" w:firstLine="284"/>
        <w:jc w:val="both"/>
        <w:rPr>
          <w:sz w:val="12"/>
          <w:szCs w:val="12"/>
          <w:lang w:val="ru-RU"/>
        </w:rPr>
      </w:pPr>
    </w:p>
    <w:p w:rsidR="002A4677" w:rsidRPr="00AA2833" w:rsidRDefault="002A4677" w:rsidP="00F570B2">
      <w:pPr>
        <w:pStyle w:val="1f1"/>
        <w:spacing w:before="0" w:line="240" w:lineRule="auto"/>
        <w:ind w:right="60" w:firstLine="284"/>
        <w:jc w:val="center"/>
        <w:rPr>
          <w:sz w:val="12"/>
          <w:szCs w:val="12"/>
          <w:lang w:val="ru-RU"/>
        </w:rPr>
      </w:pPr>
    </w:p>
    <w:p w:rsidR="006338DA" w:rsidRPr="00567EA2" w:rsidRDefault="006338DA" w:rsidP="00F570B2">
      <w:pPr>
        <w:pStyle w:val="1f1"/>
        <w:spacing w:before="0" w:line="240" w:lineRule="auto"/>
        <w:ind w:right="60" w:firstLine="284"/>
        <w:jc w:val="both"/>
        <w:rPr>
          <w:sz w:val="12"/>
          <w:szCs w:val="12"/>
          <w:lang w:val="ru-RU"/>
        </w:rPr>
      </w:pPr>
      <w:r w:rsidRPr="006338DA">
        <w:rPr>
          <w:sz w:val="12"/>
          <w:szCs w:val="12"/>
          <w:lang w:val="ru-RU"/>
        </w:rPr>
        <w:t xml:space="preserve">          </w:t>
      </w:r>
    </w:p>
    <w:p w:rsidR="00567EA2" w:rsidRPr="00567EA2" w:rsidRDefault="00567EA2" w:rsidP="006338DA">
      <w:pPr>
        <w:pStyle w:val="1f1"/>
        <w:spacing w:before="0" w:line="240" w:lineRule="auto"/>
        <w:ind w:right="60" w:firstLine="284"/>
        <w:jc w:val="right"/>
        <w:rPr>
          <w:sz w:val="12"/>
          <w:szCs w:val="12"/>
          <w:lang w:val="ru-RU"/>
        </w:rPr>
      </w:pPr>
    </w:p>
    <w:p w:rsidR="00C14CEB" w:rsidRPr="005825A7" w:rsidRDefault="00C14CEB" w:rsidP="00C14CEB">
      <w:pPr>
        <w:pStyle w:val="1f1"/>
        <w:spacing w:before="0" w:line="240" w:lineRule="auto"/>
        <w:ind w:right="60" w:firstLine="284"/>
        <w:jc w:val="right"/>
        <w:rPr>
          <w:sz w:val="12"/>
          <w:szCs w:val="12"/>
          <w:lang w:val="ru-RU"/>
        </w:rPr>
      </w:pPr>
    </w:p>
    <w:p w:rsidR="00102C06" w:rsidRPr="00AA39FD" w:rsidRDefault="00567EA2" w:rsidP="00567EA2">
      <w:pPr>
        <w:pStyle w:val="1f1"/>
        <w:spacing w:before="0" w:line="240" w:lineRule="auto"/>
        <w:ind w:right="60" w:firstLine="284"/>
        <w:jc w:val="both"/>
        <w:rPr>
          <w:sz w:val="12"/>
          <w:szCs w:val="12"/>
          <w:lang w:val="ru-RU"/>
        </w:rPr>
      </w:pPr>
      <w:r>
        <w:rPr>
          <w:sz w:val="12"/>
          <w:szCs w:val="12"/>
          <w:lang w:val="ru-RU"/>
        </w:rPr>
        <w:t xml:space="preserve">                   </w:t>
      </w:r>
    </w:p>
    <w:p w:rsidR="00AA39FD" w:rsidRPr="00AA39FD" w:rsidRDefault="00AA39FD" w:rsidP="00102C06">
      <w:pPr>
        <w:pStyle w:val="1f1"/>
        <w:spacing w:before="0" w:line="240" w:lineRule="auto"/>
        <w:ind w:right="60" w:firstLine="284"/>
        <w:jc w:val="both"/>
        <w:rPr>
          <w:sz w:val="12"/>
          <w:szCs w:val="12"/>
          <w:lang w:val="ru-RU"/>
        </w:rPr>
      </w:pPr>
    </w:p>
    <w:p w:rsidR="00AA39FD" w:rsidRPr="006C3C9B" w:rsidRDefault="00AA39FD" w:rsidP="00AA39FD">
      <w:pPr>
        <w:pStyle w:val="1f1"/>
        <w:spacing w:before="0" w:line="240" w:lineRule="auto"/>
        <w:ind w:right="60" w:firstLine="284"/>
        <w:jc w:val="both"/>
        <w:rPr>
          <w:sz w:val="12"/>
          <w:szCs w:val="12"/>
          <w:lang w:val="ru-RU"/>
        </w:rPr>
      </w:pPr>
    </w:p>
    <w:p w:rsidR="006C3C9B" w:rsidRDefault="006C3C9B" w:rsidP="006C3C9B">
      <w:pPr>
        <w:pStyle w:val="1f1"/>
        <w:spacing w:before="0" w:line="240" w:lineRule="auto"/>
        <w:ind w:right="60" w:firstLine="284"/>
        <w:jc w:val="both"/>
        <w:rPr>
          <w:sz w:val="12"/>
          <w:szCs w:val="12"/>
          <w:lang w:val="ru-RU"/>
        </w:rPr>
      </w:pPr>
    </w:p>
    <w:p w:rsidR="00C36843" w:rsidRPr="00C11D8D" w:rsidRDefault="00C36843" w:rsidP="00C36843">
      <w:pPr>
        <w:pStyle w:val="1f1"/>
        <w:spacing w:before="0" w:line="240" w:lineRule="auto"/>
        <w:ind w:right="60" w:firstLine="284"/>
        <w:jc w:val="right"/>
        <w:rPr>
          <w:sz w:val="12"/>
          <w:szCs w:val="12"/>
          <w:lang w:val="ru-RU"/>
        </w:rPr>
      </w:pPr>
    </w:p>
    <w:p w:rsidR="00C11D8D" w:rsidRPr="00C11D8D" w:rsidRDefault="00C11D8D" w:rsidP="00C36843">
      <w:pPr>
        <w:pStyle w:val="1f1"/>
        <w:spacing w:before="0" w:line="240" w:lineRule="auto"/>
        <w:ind w:right="60" w:firstLine="284"/>
        <w:jc w:val="right"/>
        <w:rPr>
          <w:sz w:val="12"/>
          <w:szCs w:val="12"/>
          <w:lang w:val="ru-RU"/>
        </w:rPr>
      </w:pPr>
    </w:p>
    <w:p w:rsidR="00C11D8D" w:rsidRDefault="00C11D8D" w:rsidP="00C11D8D">
      <w:pPr>
        <w:pStyle w:val="1f1"/>
        <w:spacing w:before="0" w:line="240" w:lineRule="auto"/>
        <w:ind w:right="60" w:firstLine="284"/>
        <w:jc w:val="both"/>
        <w:rPr>
          <w:sz w:val="12"/>
          <w:szCs w:val="12"/>
          <w:lang w:val="ru-RU"/>
        </w:rPr>
      </w:pPr>
    </w:p>
    <w:p w:rsidR="00E91B45" w:rsidRPr="00F57308" w:rsidRDefault="00E91B45" w:rsidP="00C11D8D">
      <w:pPr>
        <w:pStyle w:val="1f1"/>
        <w:spacing w:before="0" w:line="240" w:lineRule="auto"/>
        <w:ind w:left="60" w:right="60" w:firstLine="224"/>
        <w:jc w:val="both"/>
        <w:rPr>
          <w:sz w:val="12"/>
          <w:szCs w:val="12"/>
          <w:lang w:val="ru-RU"/>
        </w:rPr>
      </w:pPr>
    </w:p>
    <w:p w:rsidR="00F57308" w:rsidRPr="00E478C3" w:rsidRDefault="00F57308" w:rsidP="000F6126">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even" r:id="rId8"/>
      <w:headerReference w:type="default" r:id="rId9"/>
      <w:footerReference w:type="even" r:id="rId10"/>
      <w:footerReference w:type="default" r:id="rId11"/>
      <w:headerReference w:type="first" r:id="rId12"/>
      <w:foot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51" w:rsidRDefault="002E1551" w:rsidP="000F23DD">
      <w:pPr>
        <w:spacing w:after="0" w:line="240" w:lineRule="auto"/>
      </w:pPr>
      <w:r>
        <w:separator/>
      </w:r>
    </w:p>
  </w:endnote>
  <w:endnote w:type="continuationSeparator" w:id="0">
    <w:p w:rsidR="002E1551" w:rsidRDefault="002E155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37" w:rsidRDefault="00BC0737">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37" w:rsidRDefault="00BC0737">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37" w:rsidRDefault="00BC073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51" w:rsidRDefault="002E1551" w:rsidP="000F23DD">
      <w:pPr>
        <w:spacing w:after="0" w:line="240" w:lineRule="auto"/>
      </w:pPr>
      <w:r>
        <w:separator/>
      </w:r>
    </w:p>
  </w:footnote>
  <w:footnote w:type="continuationSeparator" w:id="0">
    <w:p w:rsidR="002E1551" w:rsidRDefault="002E1551"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37" w:rsidRDefault="00BC0737">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41" w:rsidRDefault="002E1551" w:rsidP="009F1ADE">
    <w:pPr>
      <w:pStyle w:val="af"/>
      <w:tabs>
        <w:tab w:val="clear" w:pos="4677"/>
        <w:tab w:val="clear" w:pos="9355"/>
        <w:tab w:val="left" w:pos="1190"/>
      </w:tabs>
    </w:pPr>
    <w:sdt>
      <w:sdtPr>
        <w:id w:val="819232710"/>
        <w:docPartObj>
          <w:docPartGallery w:val="Page Numbers (Top of Page)"/>
          <w:docPartUnique/>
        </w:docPartObj>
      </w:sdtPr>
      <w:sdtEndPr/>
      <w:sdtContent>
        <w:r w:rsidR="00A21241">
          <w:fldChar w:fldCharType="begin"/>
        </w:r>
        <w:r w:rsidR="00A21241">
          <w:instrText>PAGE   \* MERGEFORMAT</w:instrText>
        </w:r>
        <w:r w:rsidR="00A21241">
          <w:fldChar w:fldCharType="separate"/>
        </w:r>
        <w:r w:rsidR="004F7455">
          <w:rPr>
            <w:noProof/>
          </w:rPr>
          <w:t>3</w:t>
        </w:r>
        <w:r w:rsidR="00A21241">
          <w:rPr>
            <w:noProof/>
          </w:rPr>
          <w:fldChar w:fldCharType="end"/>
        </w:r>
      </w:sdtContent>
    </w:sdt>
  </w:p>
  <w:p w:rsidR="00A21241" w:rsidRPr="00BC242D" w:rsidRDefault="00A2124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21241" w:rsidRPr="00851901" w:rsidRDefault="00DA2A24" w:rsidP="00851901">
    <w:pPr>
      <w:pStyle w:val="af"/>
      <w:rPr>
        <w:rFonts w:ascii="Times New Roman" w:hAnsi="Times New Roman" w:cs="Times New Roman"/>
        <w:sz w:val="18"/>
        <w:szCs w:val="16"/>
      </w:rPr>
    </w:pPr>
    <w:r>
      <w:rPr>
        <w:rFonts w:ascii="Times New Roman" w:hAnsi="Times New Roman" w:cs="Times New Roman"/>
        <w:sz w:val="18"/>
        <w:szCs w:val="16"/>
      </w:rPr>
      <w:t>Воскресенье</w:t>
    </w:r>
    <w:r w:rsidR="002B5E90">
      <w:rPr>
        <w:rFonts w:ascii="Times New Roman" w:hAnsi="Times New Roman" w:cs="Times New Roman"/>
        <w:sz w:val="18"/>
        <w:szCs w:val="16"/>
      </w:rPr>
      <w:t>, 04</w:t>
    </w:r>
    <w:r w:rsidR="00BC0737">
      <w:rPr>
        <w:rFonts w:ascii="Times New Roman" w:hAnsi="Times New Roman" w:cs="Times New Roman"/>
        <w:sz w:val="18"/>
        <w:szCs w:val="16"/>
      </w:rPr>
      <w:t xml:space="preserve"> октября 2020 года, №88(484</w:t>
    </w:r>
    <w:r w:rsidR="00A21241">
      <w:rPr>
        <w:rFonts w:ascii="Times New Roman" w:hAnsi="Times New Roman" w:cs="Times New Roman"/>
        <w:sz w:val="18"/>
        <w:szCs w:val="16"/>
      </w:rPr>
      <w:t xml:space="preserve">)                           </w:t>
    </w:r>
    <w:r w:rsidR="00A21241" w:rsidRPr="00BC242D">
      <w:rPr>
        <w:rFonts w:ascii="Times New Roman" w:hAnsi="Times New Roman" w:cs="Times New Roman"/>
        <w:sz w:val="18"/>
        <w:szCs w:val="16"/>
      </w:rPr>
      <w:t xml:space="preserve">                                                                                                                                                                                           </w:t>
    </w:r>
    <w:r w:rsidR="00A21241">
      <w:rPr>
        <w:rFonts w:ascii="Times New Roman" w:hAnsi="Times New Roman" w:cs="Times New Roman"/>
        <w:sz w:val="18"/>
        <w:szCs w:val="16"/>
      </w:rPr>
      <w:t xml:space="preserve">                           </w:t>
    </w:r>
    <w:r w:rsidR="00A21241" w:rsidRPr="00BC242D">
      <w:rPr>
        <w:rFonts w:ascii="Times New Roman" w:hAnsi="Times New Roman" w:cs="Times New Roman"/>
        <w:sz w:val="18"/>
        <w:szCs w:val="16"/>
      </w:rPr>
      <w:t>ОФИЦИАЛЬНО</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EndPr/>
    <w:sdtContent>
      <w:p w:rsidR="00A21241" w:rsidRDefault="00A21241">
        <w:pPr>
          <w:pStyle w:val="af"/>
        </w:pPr>
        <w:r>
          <w:fldChar w:fldCharType="begin"/>
        </w:r>
        <w:r>
          <w:instrText>PAGE   \* MERGEFORMAT</w:instrText>
        </w:r>
        <w:r>
          <w:fldChar w:fldCharType="separate"/>
        </w:r>
        <w:r>
          <w:rPr>
            <w:noProof/>
          </w:rPr>
          <w:t>8</w:t>
        </w:r>
        <w:r>
          <w:rPr>
            <w:noProof/>
          </w:rPr>
          <w:fldChar w:fldCharType="end"/>
        </w:r>
      </w:p>
    </w:sdtContent>
  </w:sdt>
  <w:p w:rsidR="00A21241" w:rsidRPr="000443FC" w:rsidRDefault="00A2124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21241" w:rsidRPr="00263DC0" w:rsidRDefault="00A2124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51"/>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55"/>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8DC5"/>
  <w15:docId w15:val="{E2DB9D8A-42A2-491B-9AEC-83BC93B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a"/>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a"/>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a"/>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a"/>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a"/>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a"/>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a"/>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a"/>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a"/>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a"/>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a"/>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0760-AAAF-415D-B3EA-4B0E8A81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8871</TotalTime>
  <Pages>3</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428</cp:revision>
  <cp:lastPrinted>2020-10-02T06:33:00Z</cp:lastPrinted>
  <dcterms:created xsi:type="dcterms:W3CDTF">2019-08-12T05:54:00Z</dcterms:created>
  <dcterms:modified xsi:type="dcterms:W3CDTF">2020-10-16T09:47:00Z</dcterms:modified>
</cp:coreProperties>
</file>